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36"/>
        <w:gridCol w:w="1120"/>
        <w:gridCol w:w="2144"/>
        <w:gridCol w:w="1972"/>
      </w:tblGrid>
      <w:tr w:rsidR="00377526" w:rsidRPr="007673FA" w14:paraId="5D72C54D" w14:textId="77777777" w:rsidTr="00785AC9">
        <w:trPr>
          <w:trHeight w:val="334"/>
        </w:trPr>
        <w:tc>
          <w:tcPr>
            <w:tcW w:w="3536"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12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144"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97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785AC9">
        <w:trPr>
          <w:trHeight w:val="412"/>
        </w:trPr>
        <w:tc>
          <w:tcPr>
            <w:tcW w:w="3536"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12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197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785AC9">
        <w:tc>
          <w:tcPr>
            <w:tcW w:w="3536"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12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144"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97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785AC9">
        <w:tc>
          <w:tcPr>
            <w:tcW w:w="3536"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3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234"/>
        <w:gridCol w:w="2264"/>
        <w:gridCol w:w="2147"/>
      </w:tblGrid>
      <w:tr w:rsidR="00F91931" w:rsidRPr="007673FA" w14:paraId="5D72C563" w14:textId="77777777" w:rsidTr="00526FE9">
        <w:trPr>
          <w:trHeight w:val="371"/>
        </w:trPr>
        <w:tc>
          <w:tcPr>
            <w:tcW w:w="2232" w:type="dxa"/>
            <w:shd w:val="clear" w:color="auto" w:fill="FFFFFF"/>
          </w:tcPr>
          <w:p w14:paraId="5D72C55F" w14:textId="18A24767" w:rsidR="00F91931" w:rsidRPr="007673FA" w:rsidRDefault="00F91931" w:rsidP="00F91931">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2499F982" w:rsidR="00F91931" w:rsidRPr="007673FA" w:rsidRDefault="00F91931" w:rsidP="00F91931">
            <w:pPr>
              <w:ind w:right="-993"/>
              <w:jc w:val="left"/>
              <w:rPr>
                <w:rFonts w:ascii="Verdana" w:hAnsi="Verdana" w:cs="Arial"/>
                <w:b/>
                <w:color w:val="002060"/>
                <w:sz w:val="20"/>
                <w:lang w:val="en-GB"/>
              </w:rPr>
            </w:pPr>
            <w:r w:rsidRPr="009A439F">
              <w:rPr>
                <w:rFonts w:ascii="Verdana" w:hAnsi="Verdana" w:cs="Arial"/>
                <w:b/>
                <w:color w:val="002060"/>
                <w:sz w:val="20"/>
                <w:lang w:val="en-GB"/>
              </w:rPr>
              <w:t>Sabanci University</w:t>
            </w:r>
          </w:p>
        </w:tc>
        <w:tc>
          <w:tcPr>
            <w:tcW w:w="2268" w:type="dxa"/>
            <w:vMerge w:val="restart"/>
            <w:shd w:val="clear" w:color="auto" w:fill="FFFFFF"/>
          </w:tcPr>
          <w:p w14:paraId="5D72C561" w14:textId="72CF83BA" w:rsidR="00F91931" w:rsidRPr="00E02718" w:rsidRDefault="00F91931" w:rsidP="00F91931">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F91931" w:rsidRPr="007673FA" w:rsidRDefault="00F91931" w:rsidP="00F91931">
            <w:pPr>
              <w:ind w:right="-993"/>
              <w:rPr>
                <w:rFonts w:ascii="Verdana" w:hAnsi="Verdana" w:cs="Arial"/>
                <w:b/>
                <w:color w:val="002060"/>
                <w:sz w:val="20"/>
                <w:lang w:val="en-GB"/>
              </w:rPr>
            </w:pPr>
          </w:p>
        </w:tc>
      </w:tr>
      <w:tr w:rsidR="00F91931" w:rsidRPr="007673FA" w14:paraId="5D72C56A" w14:textId="77777777" w:rsidTr="00526FE9">
        <w:trPr>
          <w:trHeight w:val="371"/>
        </w:trPr>
        <w:tc>
          <w:tcPr>
            <w:tcW w:w="2232" w:type="dxa"/>
            <w:shd w:val="clear" w:color="auto" w:fill="FFFFFF"/>
          </w:tcPr>
          <w:p w14:paraId="1B390FED" w14:textId="77777777" w:rsidR="00F91931" w:rsidRPr="001264FF" w:rsidRDefault="00F91931" w:rsidP="00F91931">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7724C060" w14:textId="77777777" w:rsidR="00F91931" w:rsidRPr="005E466D" w:rsidRDefault="00F91931" w:rsidP="00F9193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57F51570" w:rsidR="00F91931" w:rsidRPr="007673FA" w:rsidRDefault="00F91931" w:rsidP="00F9193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0A12735A" w:rsidR="00F91931" w:rsidRPr="007673FA" w:rsidRDefault="00F91931" w:rsidP="00F91931">
            <w:pPr>
              <w:ind w:right="-993"/>
              <w:jc w:val="left"/>
              <w:rPr>
                <w:rFonts w:ascii="Verdana" w:hAnsi="Verdana" w:cs="Arial"/>
                <w:b/>
                <w:color w:val="002060"/>
                <w:sz w:val="20"/>
                <w:lang w:val="en-GB"/>
              </w:rPr>
            </w:pPr>
            <w:r>
              <w:rPr>
                <w:rFonts w:ascii="Verdana" w:hAnsi="Verdana" w:cs="Arial"/>
                <w:b/>
                <w:color w:val="002060"/>
                <w:sz w:val="20"/>
                <w:lang w:val="en-GB"/>
              </w:rPr>
              <w:t>TRISTANBU20</w:t>
            </w:r>
          </w:p>
        </w:tc>
        <w:tc>
          <w:tcPr>
            <w:tcW w:w="2268" w:type="dxa"/>
            <w:vMerge/>
            <w:shd w:val="clear" w:color="auto" w:fill="FFFFFF"/>
          </w:tcPr>
          <w:p w14:paraId="5D72C568" w14:textId="77777777" w:rsidR="00F91931" w:rsidRPr="007673FA" w:rsidRDefault="00F91931" w:rsidP="00F91931">
            <w:pPr>
              <w:ind w:right="-993"/>
              <w:jc w:val="left"/>
              <w:rPr>
                <w:rFonts w:ascii="Verdana" w:hAnsi="Verdana" w:cs="Arial"/>
                <w:sz w:val="20"/>
                <w:lang w:val="en-GB"/>
              </w:rPr>
            </w:pPr>
          </w:p>
        </w:tc>
        <w:tc>
          <w:tcPr>
            <w:tcW w:w="2157" w:type="dxa"/>
            <w:vMerge/>
            <w:shd w:val="clear" w:color="auto" w:fill="FFFFFF"/>
          </w:tcPr>
          <w:p w14:paraId="5D72C569" w14:textId="77777777" w:rsidR="00F91931" w:rsidRPr="007673FA" w:rsidRDefault="00F91931" w:rsidP="00F91931">
            <w:pPr>
              <w:ind w:right="-993"/>
              <w:jc w:val="center"/>
              <w:rPr>
                <w:rFonts w:ascii="Verdana" w:hAnsi="Verdana" w:cs="Arial"/>
                <w:b/>
                <w:color w:val="002060"/>
                <w:sz w:val="20"/>
                <w:lang w:val="en-GB"/>
              </w:rPr>
            </w:pPr>
          </w:p>
        </w:tc>
      </w:tr>
      <w:tr w:rsidR="00F91931" w:rsidRPr="007673FA" w14:paraId="5D72C56F" w14:textId="77777777" w:rsidTr="00526FE9">
        <w:trPr>
          <w:trHeight w:val="559"/>
        </w:trPr>
        <w:tc>
          <w:tcPr>
            <w:tcW w:w="2232" w:type="dxa"/>
            <w:shd w:val="clear" w:color="auto" w:fill="FFFFFF"/>
          </w:tcPr>
          <w:p w14:paraId="5D72C56B" w14:textId="2A063113" w:rsidR="00F91931" w:rsidRPr="007673FA" w:rsidRDefault="00F91931" w:rsidP="00F91931">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A9564EB" w:rsidR="00F91931" w:rsidRPr="007673FA" w:rsidRDefault="00F91931" w:rsidP="00F91931">
            <w:pPr>
              <w:ind w:right="-993"/>
              <w:jc w:val="left"/>
              <w:rPr>
                <w:rFonts w:ascii="Verdana" w:hAnsi="Verdana" w:cs="Arial"/>
                <w:color w:val="002060"/>
                <w:sz w:val="20"/>
                <w:lang w:val="en-GB"/>
              </w:rPr>
            </w:pPr>
            <w:r>
              <w:rPr>
                <w:rFonts w:ascii="Verdana" w:hAnsi="Verdana" w:cs="Arial"/>
                <w:color w:val="002060"/>
                <w:sz w:val="20"/>
                <w:lang w:val="en-GB"/>
              </w:rPr>
              <w:t>Tuzla/İSTANBUL</w:t>
            </w:r>
          </w:p>
        </w:tc>
        <w:tc>
          <w:tcPr>
            <w:tcW w:w="2268" w:type="dxa"/>
            <w:shd w:val="clear" w:color="auto" w:fill="FFFFFF"/>
          </w:tcPr>
          <w:p w14:paraId="5D72C56D" w14:textId="1488464F" w:rsidR="00F91931" w:rsidRPr="005E466D" w:rsidRDefault="00F91931" w:rsidP="00F9193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0FB8BEE6" w:rsidR="00F91931" w:rsidRPr="007673FA" w:rsidRDefault="00F91931" w:rsidP="00F91931">
            <w:pPr>
              <w:ind w:right="-993"/>
              <w:jc w:val="center"/>
              <w:rPr>
                <w:rFonts w:ascii="Verdana" w:hAnsi="Verdana" w:cs="Arial"/>
                <w:b/>
                <w:sz w:val="20"/>
                <w:lang w:val="en-GB"/>
              </w:rPr>
            </w:pPr>
            <w:r>
              <w:rPr>
                <w:rFonts w:ascii="Verdana" w:hAnsi="Verdana" w:cs="Arial"/>
                <w:b/>
                <w:sz w:val="20"/>
                <w:lang w:val="en-GB"/>
              </w:rPr>
              <w:t>TR</w:t>
            </w:r>
          </w:p>
        </w:tc>
      </w:tr>
      <w:tr w:rsidR="00F91931" w:rsidRPr="00E02718" w14:paraId="5D72C574" w14:textId="77777777" w:rsidTr="00526FE9">
        <w:tc>
          <w:tcPr>
            <w:tcW w:w="2232" w:type="dxa"/>
            <w:shd w:val="clear" w:color="auto" w:fill="FFFFFF"/>
          </w:tcPr>
          <w:p w14:paraId="5D72C570" w14:textId="78E8DCF5" w:rsidR="00F91931" w:rsidRPr="007673FA" w:rsidRDefault="00F91931" w:rsidP="00F9193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18718DC8" w14:textId="77777777" w:rsidR="00F91931" w:rsidRPr="009A439F" w:rsidRDefault="00F91931" w:rsidP="00F91931">
            <w:pPr>
              <w:ind w:right="-993"/>
              <w:jc w:val="left"/>
              <w:rPr>
                <w:rFonts w:ascii="Verdana" w:hAnsi="Verdana" w:cs="Arial"/>
                <w:color w:val="002060"/>
                <w:sz w:val="14"/>
                <w:szCs w:val="14"/>
                <w:lang w:val="en-GB"/>
              </w:rPr>
            </w:pPr>
            <w:r w:rsidRPr="009A439F">
              <w:rPr>
                <w:rFonts w:ascii="Verdana" w:hAnsi="Verdana" w:cs="Arial"/>
                <w:color w:val="002060"/>
                <w:sz w:val="14"/>
                <w:szCs w:val="14"/>
                <w:lang w:val="en-GB"/>
              </w:rPr>
              <w:t xml:space="preserve">Evrim Güngör </w:t>
            </w:r>
          </w:p>
          <w:p w14:paraId="5D72C571" w14:textId="5758DEFD" w:rsidR="00F91931" w:rsidRPr="007673FA" w:rsidRDefault="00F91931" w:rsidP="00F91931">
            <w:pPr>
              <w:ind w:right="-993"/>
              <w:jc w:val="left"/>
              <w:rPr>
                <w:rFonts w:ascii="Verdana" w:hAnsi="Verdana" w:cs="Arial"/>
                <w:color w:val="002060"/>
                <w:sz w:val="20"/>
                <w:lang w:val="en-GB"/>
              </w:rPr>
            </w:pPr>
            <w:proofErr w:type="spellStart"/>
            <w:r w:rsidRPr="009A439F">
              <w:rPr>
                <w:rFonts w:ascii="Verdana" w:hAnsi="Verdana" w:cs="Arial"/>
                <w:color w:val="002060"/>
                <w:sz w:val="14"/>
                <w:szCs w:val="14"/>
                <w:lang w:val="en-GB"/>
              </w:rPr>
              <w:t>Devecioğlu</w:t>
            </w:r>
            <w:proofErr w:type="spellEnd"/>
          </w:p>
        </w:tc>
        <w:tc>
          <w:tcPr>
            <w:tcW w:w="2268" w:type="dxa"/>
            <w:shd w:val="clear" w:color="auto" w:fill="FFFFFF"/>
          </w:tcPr>
          <w:p w14:paraId="5D72C572" w14:textId="579AA389" w:rsidR="00F91931" w:rsidRPr="00E02718" w:rsidRDefault="00F91931" w:rsidP="00F91931">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5D72C573" w14:textId="628094A3" w:rsidR="00F91931" w:rsidRPr="00E02718" w:rsidRDefault="00F91931" w:rsidP="00F91931">
            <w:pPr>
              <w:ind w:right="-993"/>
              <w:jc w:val="left"/>
              <w:rPr>
                <w:rFonts w:ascii="Verdana" w:hAnsi="Verdana" w:cs="Arial"/>
                <w:b/>
                <w:color w:val="002060"/>
                <w:sz w:val="20"/>
                <w:lang w:val="fr-BE"/>
              </w:rPr>
            </w:pPr>
            <w:r w:rsidRPr="009A439F">
              <w:rPr>
                <w:rFonts w:ascii="Verdana" w:hAnsi="Verdana" w:cs="Arial"/>
                <w:b/>
                <w:color w:val="002060"/>
                <w:sz w:val="12"/>
                <w:szCs w:val="12"/>
                <w:lang w:val="fr-BE"/>
              </w:rPr>
              <w:t>erasmus@sabanciuni.v.edu</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85AC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85AC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318F6D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F91931">
              <w:rPr>
                <w:rFonts w:ascii="Verdana" w:hAnsi="Verdana" w:cs="Calibri"/>
                <w:sz w:val="20"/>
                <w:lang w:val="en-GB"/>
              </w:rPr>
              <w:t xml:space="preserve"> </w:t>
            </w:r>
            <w:r w:rsidR="00F91931" w:rsidRPr="00F91931">
              <w:rPr>
                <w:rFonts w:ascii="Verdana" w:hAnsi="Verdana" w:cs="Calibri"/>
                <w:sz w:val="20"/>
                <w:lang w:val="en-GB"/>
              </w:rPr>
              <w:t xml:space="preserve">Evrim Güngör </w:t>
            </w:r>
            <w:proofErr w:type="spellStart"/>
            <w:r w:rsidR="00F91931" w:rsidRPr="00F91931">
              <w:rPr>
                <w:rFonts w:ascii="Verdana" w:hAnsi="Verdana" w:cs="Calibri"/>
                <w:sz w:val="20"/>
                <w:lang w:val="en-GB"/>
              </w:rPr>
              <w:t>Devecioğlu</w:t>
            </w:r>
            <w:proofErr w:type="spellEnd"/>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DBC0" w14:textId="77777777" w:rsidR="00431D4E" w:rsidRDefault="00431D4E">
      <w:r>
        <w:separator/>
      </w:r>
    </w:p>
  </w:endnote>
  <w:endnote w:type="continuationSeparator" w:id="0">
    <w:p w14:paraId="72B47330" w14:textId="77777777" w:rsidR="00431D4E" w:rsidRDefault="00431D4E">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70445F8C" w14:textId="77777777" w:rsidR="00F91931" w:rsidRPr="002A2E71" w:rsidRDefault="00F9193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4AFE1000" w14:textId="77777777" w:rsidR="00F91931" w:rsidRPr="002A2E71" w:rsidRDefault="00F9193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33A317B" w:rsidR="009F32D0" w:rsidRDefault="009F32D0">
        <w:pPr>
          <w:pStyle w:val="Footer"/>
          <w:jc w:val="center"/>
        </w:pPr>
        <w:r>
          <w:fldChar w:fldCharType="begin"/>
        </w:r>
        <w:r>
          <w:instrText xml:space="preserve"> PAGE   \* MERGEFORMAT </w:instrText>
        </w:r>
        <w:r>
          <w:fldChar w:fldCharType="separate"/>
        </w:r>
        <w:r w:rsidR="00785AC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77F1E" w14:textId="77777777" w:rsidR="00431D4E" w:rsidRDefault="00431D4E">
      <w:r>
        <w:separator/>
      </w:r>
    </w:p>
  </w:footnote>
  <w:footnote w:type="continuationSeparator" w:id="0">
    <w:p w14:paraId="3B0B9BAC" w14:textId="77777777" w:rsidR="00431D4E" w:rsidRDefault="0043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D8D7508"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1EBA4ABE">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1D8EE4D" w:rsidR="00E01AAA" w:rsidRPr="00967BFC" w:rsidRDefault="00E01AAA" w:rsidP="00C05937">
          <w:pPr>
            <w:pStyle w:val="ZDGName"/>
            <w:rPr>
              <w:lang w:val="en-GB"/>
            </w:rPr>
          </w:pPr>
        </w:p>
      </w:tc>
    </w:tr>
  </w:tbl>
  <w:p w14:paraId="5D72C5C2" w14:textId="06CF789F" w:rsidR="00506408" w:rsidRPr="00495B18" w:rsidRDefault="00785AC9" w:rsidP="00967BFC">
    <w:pPr>
      <w:pStyle w:val="Header"/>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230CD625">
              <wp:simplePos x="0" y="0"/>
              <wp:positionH relativeFrom="column">
                <wp:posOffset>4250055</wp:posOffset>
              </wp:positionH>
              <wp:positionV relativeFrom="paragraph">
                <wp:posOffset>-455930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34.65pt;margin-top:-35.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AC9"/>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1931"/>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cfd06d9f-862c-4359-9a69-c66ff689f26a"/>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2DF3760-EA3B-4F45-9A9D-5C0200E8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3</Pages>
  <Words>355</Words>
  <Characters>2310</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2660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NewPC</cp:lastModifiedBy>
  <cp:revision>4</cp:revision>
  <cp:lastPrinted>2013-11-06T08:46:00Z</cp:lastPrinted>
  <dcterms:created xsi:type="dcterms:W3CDTF">2019-02-21T11:48:00Z</dcterms:created>
  <dcterms:modified xsi:type="dcterms:W3CDTF">2019-11-06T12:22:00Z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