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6C945ACA" w:rsidR="00887CE1" w:rsidRPr="00E435A7" w:rsidRDefault="000604BE" w:rsidP="00A07EA6">
            <w:pPr>
              <w:ind w:right="-993"/>
              <w:jc w:val="left"/>
              <w:rPr>
                <w:rFonts w:ascii="Verdana" w:hAnsi="Verdana" w:cs="Arial"/>
                <w:b/>
                <w:sz w:val="20"/>
                <w:lang w:val="en-GB"/>
              </w:rPr>
            </w:pPr>
            <w:r w:rsidRPr="00E435A7">
              <w:rPr>
                <w:rFonts w:ascii="Verdana" w:hAnsi="Verdana" w:cs="Arial"/>
                <w:b/>
                <w:sz w:val="20"/>
                <w:lang w:val="en-GB"/>
              </w:rPr>
              <w:t xml:space="preserve">SABANCI </w:t>
            </w:r>
            <w:r w:rsidRPr="00E435A7">
              <w:rPr>
                <w:rFonts w:ascii="Verdana" w:hAnsi="Verdana" w:cs="Arial"/>
                <w:b/>
                <w:sz w:val="20"/>
                <w:lang w:val="en-GB"/>
              </w:rPr>
              <w:br/>
              <w:t>UNIVERSITY</w:t>
            </w:r>
          </w:p>
        </w:tc>
        <w:tc>
          <w:tcPr>
            <w:tcW w:w="2268" w:type="dxa"/>
            <w:vMerge w:val="restart"/>
            <w:shd w:val="clear" w:color="auto" w:fill="FFFFFF"/>
          </w:tcPr>
          <w:p w14:paraId="5D72C561" w14:textId="0AAE9926" w:rsidR="00887CE1" w:rsidRPr="00E435A7" w:rsidRDefault="00526FE9" w:rsidP="00526FE9">
            <w:pPr>
              <w:ind w:right="-993"/>
              <w:jc w:val="left"/>
              <w:rPr>
                <w:rFonts w:ascii="Verdana" w:hAnsi="Verdana" w:cs="Arial"/>
                <w:sz w:val="20"/>
                <w:lang w:val="is-IS"/>
              </w:rPr>
            </w:pPr>
            <w:r w:rsidRPr="00E435A7">
              <w:rPr>
                <w:rFonts w:ascii="Verdana" w:hAnsi="Verdana" w:cs="Arial"/>
                <w:sz w:val="20"/>
                <w:lang w:val="en-GB"/>
              </w:rPr>
              <w:t>Faculty/Department</w:t>
            </w:r>
          </w:p>
        </w:tc>
        <w:tc>
          <w:tcPr>
            <w:tcW w:w="2157" w:type="dxa"/>
            <w:vMerge w:val="restart"/>
            <w:shd w:val="clear" w:color="auto" w:fill="FFFFFF"/>
          </w:tcPr>
          <w:p w14:paraId="5D72C562" w14:textId="77777777" w:rsidR="00887CE1" w:rsidRPr="00E435A7" w:rsidRDefault="00887CE1" w:rsidP="00526FE9">
            <w:pPr>
              <w:ind w:right="-993"/>
              <w:rPr>
                <w:rFonts w:ascii="Verdana" w:hAnsi="Verdana" w:cs="Arial"/>
                <w:b/>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1A6CE2A" w:rsidR="00887CE1" w:rsidRPr="00E435A7" w:rsidRDefault="000604BE" w:rsidP="00A07EA6">
            <w:pPr>
              <w:ind w:right="-993"/>
              <w:jc w:val="left"/>
              <w:rPr>
                <w:rFonts w:ascii="Verdana" w:hAnsi="Verdana" w:cs="Arial"/>
                <w:b/>
                <w:sz w:val="20"/>
                <w:lang w:val="en-GB"/>
              </w:rPr>
            </w:pPr>
            <w:r w:rsidRPr="00E435A7">
              <w:rPr>
                <w:rFonts w:ascii="Verdana" w:hAnsi="Verdana" w:cs="Arial"/>
                <w:b/>
                <w:sz w:val="20"/>
                <w:lang w:val="en-GB"/>
              </w:rPr>
              <w:t>TR ISTANBU 20</w:t>
            </w:r>
          </w:p>
        </w:tc>
        <w:tc>
          <w:tcPr>
            <w:tcW w:w="2268" w:type="dxa"/>
            <w:vMerge/>
            <w:shd w:val="clear" w:color="auto" w:fill="FFFFFF"/>
          </w:tcPr>
          <w:p w14:paraId="5D72C568" w14:textId="77777777" w:rsidR="00887CE1" w:rsidRPr="00E435A7"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E435A7" w:rsidRDefault="00887CE1" w:rsidP="00A07EA6">
            <w:pPr>
              <w:ind w:right="-993"/>
              <w:jc w:val="center"/>
              <w:rPr>
                <w:rFonts w:ascii="Verdana" w:hAnsi="Verdana" w:cs="Arial"/>
                <w:b/>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5E55BA07" w:rsidR="00377526" w:rsidRPr="00E435A7" w:rsidRDefault="004F5AFA" w:rsidP="00A07EA6">
            <w:pPr>
              <w:ind w:right="-993"/>
              <w:jc w:val="left"/>
              <w:rPr>
                <w:rFonts w:ascii="Verdana" w:hAnsi="Verdana" w:cs="Arial"/>
                <w:sz w:val="20"/>
                <w:lang w:val="en-GB"/>
              </w:rPr>
            </w:pPr>
            <w:r w:rsidRPr="00E435A7">
              <w:rPr>
                <w:rFonts w:ascii="Verdana" w:hAnsi="Verdana" w:cs="Arial"/>
                <w:sz w:val="20"/>
                <w:lang w:val="en-GB"/>
              </w:rPr>
              <w:t>ORHANLI/TUZLA</w:t>
            </w:r>
          </w:p>
        </w:tc>
        <w:tc>
          <w:tcPr>
            <w:tcW w:w="2268" w:type="dxa"/>
            <w:shd w:val="clear" w:color="auto" w:fill="FFFFFF"/>
          </w:tcPr>
          <w:p w14:paraId="5D72C56D" w14:textId="77777777" w:rsidR="00377526" w:rsidRPr="00E435A7" w:rsidRDefault="00377526" w:rsidP="00A07EA6">
            <w:pPr>
              <w:spacing w:after="0"/>
              <w:ind w:right="-992"/>
              <w:jc w:val="left"/>
              <w:rPr>
                <w:rFonts w:ascii="Verdana" w:hAnsi="Verdana" w:cs="Arial"/>
                <w:sz w:val="20"/>
                <w:lang w:val="en-GB"/>
              </w:rPr>
            </w:pPr>
            <w:r w:rsidRPr="00E435A7">
              <w:rPr>
                <w:rFonts w:ascii="Verdana" w:hAnsi="Verdana" w:cs="Arial"/>
                <w:sz w:val="20"/>
                <w:lang w:val="en-GB"/>
              </w:rPr>
              <w:t>Country/</w:t>
            </w:r>
            <w:r w:rsidRPr="00E435A7">
              <w:rPr>
                <w:rFonts w:ascii="Verdana" w:hAnsi="Verdana" w:cs="Arial"/>
                <w:sz w:val="20"/>
                <w:lang w:val="en-GB"/>
              </w:rPr>
              <w:br/>
              <w:t>Country code</w:t>
            </w:r>
            <w:r w:rsidRPr="00E435A7">
              <w:rPr>
                <w:rStyle w:val="EndnoteReference"/>
                <w:rFonts w:ascii="Verdana" w:hAnsi="Verdana" w:cs="Arial"/>
                <w:sz w:val="20"/>
                <w:lang w:val="en-GB"/>
              </w:rPr>
              <w:endnoteReference w:id="5"/>
            </w:r>
          </w:p>
        </w:tc>
        <w:tc>
          <w:tcPr>
            <w:tcW w:w="2157" w:type="dxa"/>
            <w:shd w:val="clear" w:color="auto" w:fill="FFFFFF"/>
          </w:tcPr>
          <w:p w14:paraId="5D72C56E" w14:textId="35C527F9" w:rsidR="00377526" w:rsidRPr="00E435A7" w:rsidRDefault="004F5AFA" w:rsidP="004F5AFA">
            <w:pPr>
              <w:ind w:right="-993"/>
              <w:jc w:val="left"/>
              <w:rPr>
                <w:rFonts w:ascii="Verdana" w:hAnsi="Verdana" w:cs="Arial"/>
                <w:b/>
                <w:sz w:val="20"/>
                <w:lang w:val="en-GB"/>
              </w:rPr>
            </w:pPr>
            <w:r w:rsidRPr="00E435A7">
              <w:rPr>
                <w:rFonts w:ascii="Verdana" w:hAnsi="Verdana" w:cs="Arial"/>
                <w:b/>
                <w:sz w:val="20"/>
                <w:lang w:val="en-GB"/>
              </w:rPr>
              <w:t>TURKEY</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4CEF2B1" w:rsidR="00377526" w:rsidRPr="00E435A7" w:rsidRDefault="004F5AFA" w:rsidP="00A07EA6">
            <w:pPr>
              <w:ind w:right="-993"/>
              <w:jc w:val="left"/>
              <w:rPr>
                <w:rFonts w:ascii="Verdana" w:hAnsi="Verdana" w:cs="Arial"/>
                <w:sz w:val="20"/>
                <w:lang w:val="en-GB"/>
              </w:rPr>
            </w:pPr>
            <w:r w:rsidRPr="00E435A7">
              <w:rPr>
                <w:rFonts w:ascii="Verdana" w:hAnsi="Verdana" w:cs="Arial"/>
                <w:sz w:val="20"/>
                <w:lang w:val="en-GB"/>
              </w:rPr>
              <w:t xml:space="preserve">Evrim Güngör </w:t>
            </w:r>
            <w:r w:rsidRPr="00E435A7">
              <w:rPr>
                <w:rFonts w:ascii="Verdana" w:hAnsi="Verdana" w:cs="Arial"/>
                <w:sz w:val="20"/>
                <w:lang w:val="en-GB"/>
              </w:rPr>
              <w:br/>
              <w:t>Devecioğlu</w:t>
            </w:r>
          </w:p>
        </w:tc>
        <w:tc>
          <w:tcPr>
            <w:tcW w:w="2268" w:type="dxa"/>
            <w:shd w:val="clear" w:color="auto" w:fill="FFFFFF"/>
          </w:tcPr>
          <w:p w14:paraId="5D72C572" w14:textId="77777777" w:rsidR="00377526" w:rsidRPr="00E435A7" w:rsidRDefault="00377526" w:rsidP="00A07EA6">
            <w:pPr>
              <w:ind w:right="-993"/>
              <w:jc w:val="left"/>
              <w:rPr>
                <w:rFonts w:ascii="Verdana" w:hAnsi="Verdana" w:cs="Arial"/>
                <w:b/>
                <w:sz w:val="20"/>
                <w:lang w:val="fr-BE"/>
              </w:rPr>
            </w:pPr>
            <w:r w:rsidRPr="00E435A7">
              <w:rPr>
                <w:rFonts w:ascii="Verdana" w:hAnsi="Verdana" w:cs="Arial"/>
                <w:sz w:val="20"/>
                <w:lang w:val="fr-BE"/>
              </w:rPr>
              <w:t>Contact person</w:t>
            </w:r>
            <w:r w:rsidRPr="00E435A7">
              <w:rPr>
                <w:rFonts w:ascii="Verdana" w:hAnsi="Verdana" w:cs="Arial"/>
                <w:sz w:val="20"/>
                <w:lang w:val="fr-BE"/>
              </w:rPr>
              <w:br/>
              <w:t>e-mail / phone</w:t>
            </w:r>
          </w:p>
        </w:tc>
        <w:tc>
          <w:tcPr>
            <w:tcW w:w="2157" w:type="dxa"/>
            <w:shd w:val="clear" w:color="auto" w:fill="FFFFFF"/>
          </w:tcPr>
          <w:p w14:paraId="5D72C573" w14:textId="79F8DA64" w:rsidR="00377526" w:rsidRPr="00E435A7" w:rsidRDefault="004F5AFA" w:rsidP="00A07EA6">
            <w:pPr>
              <w:ind w:right="-993"/>
              <w:jc w:val="left"/>
              <w:rPr>
                <w:rFonts w:ascii="Verdana" w:hAnsi="Verdana" w:cs="Arial"/>
                <w:b/>
                <w:sz w:val="20"/>
                <w:lang w:val="fr-BE"/>
              </w:rPr>
            </w:pPr>
            <w:r w:rsidRPr="00E435A7">
              <w:rPr>
                <w:rFonts w:ascii="Verdana" w:hAnsi="Verdana" w:cs="Arial"/>
                <w:b/>
                <w:sz w:val="12"/>
                <w:lang w:val="fr-BE"/>
              </w:rPr>
              <w:t>iro-partners@sabanciuniv</w:t>
            </w:r>
            <w:r w:rsidRPr="00E435A7">
              <w:rPr>
                <w:rFonts w:ascii="Verdana" w:hAnsi="Verdana" w:cs="Arial"/>
                <w:b/>
                <w:sz w:val="16"/>
                <w:lang w:val="fr-BE"/>
              </w:rPr>
              <w:t>.</w:t>
            </w:r>
            <w:r w:rsidRPr="00E435A7">
              <w:rPr>
                <w:rFonts w:ascii="Verdana" w:hAnsi="Verdana" w:cs="Arial"/>
                <w:b/>
                <w:sz w:val="12"/>
                <w:lang w:val="fr-BE"/>
              </w:rPr>
              <w:t>edu</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1694F3DD" w:rsidR="00E915B6" w:rsidRDefault="00D2402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E15FB">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093A5D2B" w:rsidR="00377526" w:rsidRPr="00E02718" w:rsidRDefault="00D2402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E15FB">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Pr="000604BE" w:rsidRDefault="00377526" w:rsidP="00482A4F">
            <w:pPr>
              <w:spacing w:before="240" w:after="120"/>
              <w:ind w:left="-6" w:firstLine="6"/>
              <w:rPr>
                <w:rFonts w:ascii="Verdana" w:hAnsi="Verdana" w:cs="Calibri"/>
                <w:b/>
                <w:color w:val="FF0000"/>
                <w:sz w:val="20"/>
                <w:lang w:val="en-GB"/>
              </w:rPr>
            </w:pPr>
            <w:r w:rsidRPr="000604BE">
              <w:rPr>
                <w:rFonts w:ascii="Verdana" w:hAnsi="Verdana" w:cs="Calibri"/>
                <w:b/>
                <w:color w:val="FF0000"/>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Pr="000604BE" w:rsidRDefault="00377526" w:rsidP="00D97FE7">
            <w:pPr>
              <w:spacing w:before="240" w:after="120"/>
              <w:ind w:left="-6" w:firstLine="6"/>
              <w:rPr>
                <w:rFonts w:ascii="Verdana" w:hAnsi="Verdana" w:cs="Calibri"/>
                <w:b/>
                <w:color w:val="FF0000"/>
                <w:sz w:val="20"/>
                <w:lang w:val="en-GB"/>
              </w:rPr>
            </w:pPr>
            <w:r w:rsidRPr="000604BE">
              <w:rPr>
                <w:rFonts w:ascii="Verdana" w:hAnsi="Verdana" w:cs="Calibri"/>
                <w:b/>
                <w:color w:val="FF0000"/>
                <w:sz w:val="20"/>
                <w:lang w:val="en-GB"/>
              </w:rPr>
              <w:t>Added value of the mobility (</w:t>
            </w:r>
            <w:r w:rsidR="00D97FE7" w:rsidRPr="000604BE">
              <w:rPr>
                <w:rFonts w:ascii="Verdana" w:hAnsi="Verdana" w:cs="Calibri"/>
                <w:b/>
                <w:color w:val="FF0000"/>
                <w:sz w:val="20"/>
                <w:lang w:val="en-GB"/>
              </w:rPr>
              <w:t xml:space="preserve">in the context of the modernisation and internationalisation strategies of </w:t>
            </w:r>
            <w:r w:rsidRPr="000604BE">
              <w:rPr>
                <w:rFonts w:ascii="Verdana" w:hAnsi="Verdana" w:cs="Calibri"/>
                <w:b/>
                <w:color w:val="FF0000"/>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Pr="000604BE" w:rsidRDefault="00377526" w:rsidP="00F378F8">
            <w:pPr>
              <w:spacing w:before="240" w:after="120"/>
              <w:ind w:left="-6" w:firstLine="6"/>
              <w:rPr>
                <w:rFonts w:ascii="Verdana" w:hAnsi="Verdana" w:cs="Calibri"/>
                <w:b/>
                <w:color w:val="FF0000"/>
                <w:sz w:val="20"/>
                <w:lang w:val="en-GB"/>
              </w:rPr>
            </w:pPr>
            <w:r w:rsidRPr="000604BE">
              <w:rPr>
                <w:rFonts w:ascii="Verdana" w:hAnsi="Verdana" w:cs="Calibri"/>
                <w:b/>
                <w:color w:val="FF0000"/>
                <w:sz w:val="20"/>
                <w:lang w:val="en-GB"/>
              </w:rPr>
              <w:t>Expected outcomes and impact</w:t>
            </w:r>
            <w:r w:rsidR="00D97FE7" w:rsidRPr="000604BE">
              <w:rPr>
                <w:rFonts w:ascii="Verdana" w:hAnsi="Verdana" w:cs="Calibri"/>
                <w:b/>
                <w:color w:val="FF0000"/>
                <w:sz w:val="20"/>
                <w:lang w:val="en-GB"/>
              </w:rPr>
              <w:t xml:space="preserve"> </w:t>
            </w:r>
            <w:r w:rsidR="00DD35B7" w:rsidRPr="000604BE">
              <w:rPr>
                <w:rFonts w:ascii="Verdana" w:hAnsi="Verdana" w:cs="Calibri"/>
                <w:b/>
                <w:color w:val="FF0000"/>
                <w:sz w:val="20"/>
                <w:lang w:val="is-IS"/>
              </w:rPr>
              <w:t>(e.g. on the professional development of the staff member and on both institutions</w:t>
            </w:r>
            <w:r w:rsidR="00404952" w:rsidRPr="000604BE">
              <w:rPr>
                <w:rFonts w:ascii="Verdana" w:hAnsi="Verdana" w:cs="Calibri"/>
                <w:b/>
                <w:color w:val="FF0000"/>
                <w:sz w:val="20"/>
                <w:lang w:val="is-IS"/>
              </w:rPr>
              <w:t>)</w:t>
            </w:r>
            <w:r w:rsidRPr="000604BE">
              <w:rPr>
                <w:rFonts w:ascii="Verdana" w:hAnsi="Verdana" w:cs="Calibri"/>
                <w:b/>
                <w:color w:val="FF0000"/>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4A92D9A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DBC0" w14:textId="77777777" w:rsidR="00431D4E" w:rsidRDefault="00431D4E">
      <w:r>
        <w:separator/>
      </w:r>
    </w:p>
  </w:endnote>
  <w:endnote w:type="continuationSeparator" w:id="0">
    <w:p w14:paraId="72B47330" w14:textId="77777777" w:rsidR="00431D4E" w:rsidRDefault="00431D4E">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A4629B2" w:rsidR="009F32D0" w:rsidRDefault="009F32D0">
        <w:pPr>
          <w:pStyle w:val="Footer"/>
          <w:jc w:val="center"/>
        </w:pPr>
        <w:r>
          <w:fldChar w:fldCharType="begin"/>
        </w:r>
        <w:r>
          <w:instrText xml:space="preserve"> PAGE   \* MERGEFORMAT </w:instrText>
        </w:r>
        <w:r>
          <w:fldChar w:fldCharType="separate"/>
        </w:r>
        <w:r w:rsidR="00D2402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77F1E" w14:textId="77777777" w:rsidR="00431D4E" w:rsidRDefault="00431D4E">
      <w:r>
        <w:separator/>
      </w:r>
    </w:p>
  </w:footnote>
  <w:footnote w:type="continuationSeparator" w:id="0">
    <w:p w14:paraId="3B0B9BAC" w14:textId="77777777" w:rsidR="00431D4E" w:rsidRDefault="0043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4BE"/>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5AFA"/>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5FB"/>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4026"/>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5A7"/>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E05E7A91-8AA3-43AB-BEF6-8EB9F963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3</Pages>
  <Words>394</Words>
  <Characters>2246</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2635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NewPC</cp:lastModifiedBy>
  <cp:revision>7</cp:revision>
  <cp:lastPrinted>2013-11-06T08:46:00Z</cp:lastPrinted>
  <dcterms:created xsi:type="dcterms:W3CDTF">2019-02-21T11:48:00Z</dcterms:created>
  <dcterms:modified xsi:type="dcterms:W3CDTF">2020-01-15T12:06:00Z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