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w:t>
      </w:r>
      <w:r w:rsidRPr="00322902">
        <w:rPr>
          <w:rFonts w:ascii="Verdana" w:hAnsi="Verdana" w:cs="Calibri"/>
          <w:highlight w:val="yellow"/>
          <w:lang w:val="en-GB"/>
        </w:rPr>
        <w:t xml:space="preserve">from </w:t>
      </w:r>
      <w:r w:rsidRPr="00322902">
        <w:rPr>
          <w:rFonts w:ascii="Verdana" w:hAnsi="Verdana" w:cs="Calibri"/>
          <w:i/>
          <w:highlight w:val="yellow"/>
          <w:lang w:val="en-GB"/>
        </w:rPr>
        <w:t>[day/month/year]</w:t>
      </w:r>
      <w:r w:rsidRPr="00322902">
        <w:rPr>
          <w:rFonts w:ascii="Verdana" w:hAnsi="Verdana" w:cs="Calibri"/>
          <w:highlight w:val="yellow"/>
          <w:lang w:val="en-GB"/>
        </w:rPr>
        <w:tab/>
        <w:t xml:space="preserve">till </w:t>
      </w:r>
      <w:r w:rsidRPr="00322902">
        <w:rPr>
          <w:rFonts w:ascii="Verdana" w:hAnsi="Verdana" w:cs="Calibri"/>
          <w:i/>
          <w:highlight w:val="yellow"/>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14AE7769" w:rsidR="00252D45" w:rsidRPr="00322902" w:rsidRDefault="00252D45" w:rsidP="00B223B0">
      <w:pPr>
        <w:pStyle w:val="CommentText"/>
        <w:tabs>
          <w:tab w:val="left" w:pos="2552"/>
          <w:tab w:val="left" w:pos="3686"/>
          <w:tab w:val="left" w:pos="5954"/>
        </w:tabs>
        <w:spacing w:after="0"/>
        <w:rPr>
          <w:b/>
          <w:u w:val="single"/>
          <w:lang w:val="en-GB"/>
        </w:rPr>
      </w:pPr>
      <w:r w:rsidRPr="00490F95">
        <w:rPr>
          <w:rFonts w:ascii="Verdana" w:hAnsi="Verdana" w:cs="Calibri"/>
          <w:lang w:val="en-GB"/>
        </w:rPr>
        <w:t xml:space="preserve">Duration (days) – excluding travel days: </w:t>
      </w:r>
      <w:r w:rsidR="00322902" w:rsidRPr="00322902">
        <w:rPr>
          <w:rFonts w:ascii="Verdana" w:hAnsi="Verdana" w:cs="Calibri"/>
          <w:b/>
          <w:u w:val="single"/>
          <w:lang w:val="en-GB"/>
        </w:rPr>
        <w:t>5 days</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46ACE6BC" w:rsidR="00116FBB" w:rsidRPr="005E466D" w:rsidRDefault="00322902"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SABANCI UNIVERSITY</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FEE9776" w:rsidR="007967A9" w:rsidRPr="005E466D" w:rsidRDefault="00322902"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TRISTANBU20</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5FBD7DE3" w:rsidR="007967A9" w:rsidRPr="005E466D" w:rsidRDefault="00322902"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ORHANLI TUZLA</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44DD3B51" w:rsidR="007967A9" w:rsidRPr="005E466D" w:rsidRDefault="00322902" w:rsidP="00322902">
            <w:pPr>
              <w:shd w:val="clear" w:color="auto" w:fill="FFFFFF"/>
              <w:ind w:right="-993"/>
              <w:rPr>
                <w:rFonts w:ascii="Verdana" w:hAnsi="Verdana" w:cs="Arial"/>
                <w:b/>
                <w:sz w:val="20"/>
                <w:lang w:val="en-GB"/>
              </w:rPr>
            </w:pPr>
            <w:r>
              <w:rPr>
                <w:rFonts w:ascii="Verdana" w:hAnsi="Verdana" w:cs="Arial"/>
                <w:b/>
                <w:sz w:val="20"/>
                <w:lang w:val="en-GB"/>
              </w:rPr>
              <w:t>TURKEY</w:t>
            </w: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481F9BF4" w:rsidR="007967A9" w:rsidRPr="005E466D" w:rsidRDefault="00322902"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Evrim Güngör </w:t>
            </w:r>
            <w:r>
              <w:rPr>
                <w:rFonts w:ascii="Verdana" w:hAnsi="Verdana" w:cs="Arial"/>
                <w:color w:val="002060"/>
                <w:sz w:val="20"/>
                <w:lang w:val="en-GB"/>
              </w:rPr>
              <w:br/>
              <w:t>Devecioğlu</w:t>
            </w:r>
          </w:p>
        </w:tc>
        <w:tc>
          <w:tcPr>
            <w:tcW w:w="2228" w:type="dxa"/>
            <w:shd w:val="clear" w:color="auto" w:fill="FFFFFF"/>
          </w:tcPr>
          <w:p w14:paraId="56E939F9" w14:textId="77777777" w:rsidR="007967A9" w:rsidRPr="00322902" w:rsidRDefault="007967A9" w:rsidP="00107B17">
            <w:pPr>
              <w:shd w:val="clear" w:color="auto" w:fill="FFFFFF"/>
              <w:spacing w:after="0"/>
              <w:ind w:right="-992"/>
              <w:jc w:val="left"/>
              <w:rPr>
                <w:rFonts w:ascii="Verdana" w:hAnsi="Verdana" w:cs="Arial"/>
                <w:sz w:val="18"/>
                <w:lang w:val="fr-BE"/>
              </w:rPr>
            </w:pPr>
            <w:r w:rsidRPr="00322902">
              <w:rPr>
                <w:rFonts w:ascii="Verdana" w:hAnsi="Verdana" w:cs="Arial"/>
                <w:sz w:val="18"/>
                <w:lang w:val="fr-BE"/>
              </w:rPr>
              <w:t>Contact person</w:t>
            </w:r>
          </w:p>
          <w:p w14:paraId="56E939FA" w14:textId="77777777" w:rsidR="007967A9" w:rsidRPr="00322902" w:rsidRDefault="007967A9" w:rsidP="00107B17">
            <w:pPr>
              <w:shd w:val="clear" w:color="auto" w:fill="FFFFFF"/>
              <w:spacing w:after="0"/>
              <w:ind w:right="-992"/>
              <w:jc w:val="left"/>
              <w:rPr>
                <w:rFonts w:ascii="Verdana" w:hAnsi="Verdana" w:cs="Arial"/>
                <w:sz w:val="18"/>
                <w:lang w:val="fr-BE"/>
              </w:rPr>
            </w:pPr>
            <w:r w:rsidRPr="00322902">
              <w:rPr>
                <w:rFonts w:ascii="Verdana" w:hAnsi="Verdana" w:cs="Arial"/>
                <w:sz w:val="18"/>
                <w:lang w:val="fr-BE"/>
              </w:rPr>
              <w:t>e-mail / phone</w:t>
            </w:r>
          </w:p>
        </w:tc>
        <w:tc>
          <w:tcPr>
            <w:tcW w:w="2228" w:type="dxa"/>
            <w:shd w:val="clear" w:color="auto" w:fill="FFFFFF"/>
          </w:tcPr>
          <w:p w14:paraId="7D8A5937" w14:textId="77777777" w:rsidR="007967A9" w:rsidRPr="00322902" w:rsidRDefault="00322902" w:rsidP="00107B17">
            <w:pPr>
              <w:shd w:val="clear" w:color="auto" w:fill="FFFFFF"/>
              <w:ind w:right="-993"/>
              <w:jc w:val="left"/>
              <w:rPr>
                <w:rFonts w:ascii="Verdana" w:hAnsi="Verdana" w:cs="Arial"/>
                <w:b/>
                <w:color w:val="002060"/>
                <w:sz w:val="12"/>
                <w:lang w:val="fr-BE"/>
              </w:rPr>
            </w:pPr>
            <w:r w:rsidRPr="00322902">
              <w:rPr>
                <w:rFonts w:ascii="Verdana" w:hAnsi="Verdana" w:cs="Arial"/>
                <w:b/>
                <w:color w:val="002060"/>
                <w:sz w:val="12"/>
                <w:lang w:val="fr-BE"/>
              </w:rPr>
              <w:t>iro-partners@sabanciuniv.edu</w:t>
            </w:r>
          </w:p>
          <w:p w14:paraId="56E939FB" w14:textId="2D6E5A48" w:rsidR="00322902" w:rsidRPr="00322902" w:rsidRDefault="00322902" w:rsidP="00107B17">
            <w:pPr>
              <w:shd w:val="clear" w:color="auto" w:fill="FFFFFF"/>
              <w:ind w:right="-993"/>
              <w:jc w:val="left"/>
              <w:rPr>
                <w:rFonts w:ascii="Verdana" w:hAnsi="Verdana" w:cs="Arial"/>
                <w:b/>
                <w:color w:val="002060"/>
                <w:sz w:val="12"/>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423657"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480F0B76" w:rsidR="00F8532D" w:rsidRPr="00F8532D" w:rsidRDefault="00423657"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322902">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227BE7EE"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6211A01E" w:rsidR="00A75662" w:rsidRPr="007673FA" w:rsidRDefault="00322902"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NA</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117D78AE" w:rsidR="007967A9" w:rsidRPr="00B42A83" w:rsidRDefault="007967A9" w:rsidP="00107B17">
            <w:pPr>
              <w:shd w:val="clear" w:color="auto" w:fill="FFFFFF"/>
              <w:ind w:right="-993"/>
              <w:jc w:val="left"/>
              <w:rPr>
                <w:rFonts w:ascii="Verdana" w:hAnsi="Verdana" w:cs="Arial"/>
                <w:b/>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37A37A26" w:rsidR="007967A9" w:rsidRPr="007673FA" w:rsidRDefault="00B42A83" w:rsidP="00322902">
            <w:pPr>
              <w:shd w:val="clear" w:color="auto" w:fill="FFFFFF"/>
              <w:ind w:right="-993"/>
              <w:jc w:val="left"/>
              <w:rPr>
                <w:rFonts w:ascii="Verdana" w:hAnsi="Verdana" w:cs="Arial"/>
                <w:b/>
                <w:sz w:val="20"/>
                <w:lang w:val="en-GB"/>
              </w:rPr>
            </w:pPr>
            <w:r w:rsidRPr="00B42A83">
              <w:rPr>
                <w:rFonts w:ascii="Verdana" w:hAnsi="Verdana" w:cs="Arial"/>
                <w:b/>
                <w:color w:val="002060"/>
                <w:sz w:val="20"/>
                <w:lang w:val="en-GB"/>
              </w:rPr>
              <w:t>T</w:t>
            </w: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6EF36BA4"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42646F">
        <w:rPr>
          <w:rFonts w:ascii="Verdana" w:hAnsi="Verdana" w:cs="Calibri"/>
          <w:lang w:val="en-GB"/>
        </w:rPr>
        <w:t xml:space="preserve"> proposed</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50250C7C" w:rsidR="00377526" w:rsidRPr="00490F95" w:rsidRDefault="00423657" w:rsidP="00413837">
            <w:pPr>
              <w:spacing w:before="120" w:after="120"/>
              <w:rPr>
                <w:rFonts w:ascii="Verdana" w:hAnsi="Verdana" w:cs="Calibri"/>
                <w:b/>
                <w:sz w:val="20"/>
                <w:lang w:val="en-GB"/>
              </w:rPr>
            </w:pPr>
            <w:r>
              <w:rPr>
                <w:rFonts w:ascii="Verdana" w:hAnsi="Verdana" w:cs="Calibri"/>
                <w:b/>
                <w:sz w:val="20"/>
                <w:lang w:val="en-GB"/>
              </w:rPr>
              <w:t>The sending institution</w:t>
            </w:r>
          </w:p>
          <w:p w14:paraId="56E93A4C" w14:textId="5DFFA544"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423657">
              <w:rPr>
                <w:rFonts w:ascii="Verdana" w:hAnsi="Verdana" w:cs="Calibri"/>
                <w:sz w:val="20"/>
                <w:lang w:val="en-GB"/>
              </w:rPr>
              <w:t xml:space="preserve"> Evrim Güngör Devecioğlu</w:t>
            </w:r>
            <w:bookmarkStart w:id="0" w:name="_GoBack"/>
            <w:bookmarkEnd w:id="0"/>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262946A6"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 xml:space="preserve">Name of the </w:t>
            </w:r>
            <w:r w:rsidR="00DD06A5">
              <w:rPr>
                <w:rFonts w:ascii="Verdana" w:hAnsi="Verdana" w:cs="Calibri"/>
                <w:sz w:val="20"/>
                <w:lang w:val="en-GB"/>
              </w:rPr>
              <w:t>contact</w:t>
            </w:r>
            <w:r w:rsidRPr="00490F95">
              <w:rPr>
                <w:rFonts w:ascii="Verdana" w:hAnsi="Verdana" w:cs="Calibri"/>
                <w:sz w:val="20"/>
                <w:lang w:val="en-GB"/>
              </w:rPr>
              <w:t xml:space="preserv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E4979" w14:textId="77777777" w:rsidR="00AC7976" w:rsidRDefault="00AC7976">
      <w:r>
        <w:separator/>
      </w:r>
    </w:p>
  </w:endnote>
  <w:endnote w:type="continuationSeparator" w:id="0">
    <w:p w14:paraId="5B38F86A" w14:textId="77777777" w:rsidR="00AC7976" w:rsidRDefault="00AC7976">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22962D27" w:rsidR="0081766A" w:rsidRDefault="0081766A">
        <w:pPr>
          <w:pStyle w:val="Footer"/>
          <w:jc w:val="center"/>
        </w:pPr>
        <w:r>
          <w:fldChar w:fldCharType="begin"/>
        </w:r>
        <w:r>
          <w:instrText xml:space="preserve"> PAGE   \* MERGEFORMAT </w:instrText>
        </w:r>
        <w:r>
          <w:fldChar w:fldCharType="separate"/>
        </w:r>
        <w:r w:rsidR="00423657">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514D0" w14:textId="77777777" w:rsidR="00AC7976" w:rsidRDefault="00AC7976">
      <w:r>
        <w:separator/>
      </w:r>
    </w:p>
  </w:footnote>
  <w:footnote w:type="continuationSeparator" w:id="0">
    <w:p w14:paraId="7387FEFE" w14:textId="77777777" w:rsidR="00AC7976" w:rsidRDefault="00AC7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42C"/>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809"/>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2902"/>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3657"/>
    <w:rsid w:val="00425C86"/>
    <w:rsid w:val="0042646F"/>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1618"/>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7EC"/>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0E7"/>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9A3"/>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C7976"/>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079D7"/>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2A83"/>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06A5"/>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172B4BB4-115F-4238-98A8-ABD8C9332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7</TotalTime>
  <Pages>4</Pages>
  <Words>457</Words>
  <Characters>2606</Characters>
  <Application>Microsoft Office Word</Application>
  <DocSecurity>0</DocSecurity>
  <PresentationFormat>Microsoft Word 11.0</PresentationFormat>
  <Lines>21</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3057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NewPC</cp:lastModifiedBy>
  <cp:revision>11</cp:revision>
  <cp:lastPrinted>2018-03-16T17:29:00Z</cp:lastPrinted>
  <dcterms:created xsi:type="dcterms:W3CDTF">2019-02-21T11:47:00Z</dcterms:created>
  <dcterms:modified xsi:type="dcterms:W3CDTF">2020-01-13T08:31:00Z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