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6BD447C7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</w:t>
      </w:r>
      <w:r w:rsidR="00426894">
        <w:rPr>
          <w:rFonts w:ascii="Verdana" w:hAnsi="Verdana" w:cs="Calibri"/>
          <w:lang w:val="en-GB"/>
        </w:rPr>
        <w:t>5 working days</w:t>
      </w:r>
      <w:r w:rsidRPr="00204A7A">
        <w:rPr>
          <w:rFonts w:ascii="Verdana" w:hAnsi="Verdana" w:cs="Calibri"/>
          <w:lang w:val="en-GB"/>
        </w:rPr>
        <w:t xml:space="preserve">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2167"/>
        <w:gridCol w:w="2277"/>
        <w:gridCol w:w="2130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58542303" w:rsidR="00377526" w:rsidRPr="007673FA" w:rsidRDefault="0046683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2018/2019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8"/>
        <w:gridCol w:w="2236"/>
        <w:gridCol w:w="2266"/>
        <w:gridCol w:w="2082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1F350B63" w:rsidR="00887CE1" w:rsidRPr="007673FA" w:rsidRDefault="004E51C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University of 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br/>
              <w:t>Malaya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0F0F3C8F" w:rsidR="00887CE1" w:rsidRPr="007673FA" w:rsidRDefault="004E51C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NA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46"/>
        <w:gridCol w:w="2057"/>
        <w:gridCol w:w="2273"/>
        <w:gridCol w:w="259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038AF3C" w:rsidR="00D97FE7" w:rsidRPr="007673FA" w:rsidRDefault="00A86D9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Sabancı University</w:t>
            </w:r>
          </w:p>
        </w:tc>
      </w:tr>
      <w:tr w:rsidR="004E51C1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028B4BA4" w:rsidR="00377526" w:rsidRPr="007673FA" w:rsidRDefault="00A86D9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TRISTANBU20</w:t>
            </w: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68E512C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4E51C1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6BAAC6DC" w:rsidR="00377526" w:rsidRPr="007673FA" w:rsidRDefault="00A86D97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ORHANLI TUZLA</w:t>
            </w: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4E51C1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5FE62FB6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</w:t>
            </w:r>
            <w:r w:rsidR="00466837">
              <w:rPr>
                <w:rFonts w:ascii="Verdana" w:hAnsi="Verdana" w:cs="Arial"/>
                <w:sz w:val="20"/>
                <w:lang w:val="en-GB"/>
              </w:rPr>
              <w:br/>
            </w:r>
            <w:r>
              <w:rPr>
                <w:rFonts w:ascii="Verdana" w:hAnsi="Verdana" w:cs="Arial"/>
                <w:sz w:val="20"/>
                <w:lang w:val="en-GB"/>
              </w:rPr>
              <w:t>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15D215BE" w:rsidR="00377526" w:rsidRPr="007673FA" w:rsidRDefault="00A86D97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Evrim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Güngör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Devecioğlu</w:t>
            </w:r>
            <w:proofErr w:type="spellEnd"/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0E06AA26" w:rsidR="00377526" w:rsidRPr="004E51C1" w:rsidRDefault="004E51C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lang w:val="fr-BE"/>
              </w:rPr>
            </w:pPr>
            <w:r w:rsidRPr="004E51C1">
              <w:rPr>
                <w:rFonts w:ascii="Verdana" w:hAnsi="Verdana" w:cs="Arial"/>
                <w:b/>
                <w:color w:val="002060"/>
                <w:sz w:val="16"/>
                <w:lang w:val="fr-BE"/>
              </w:rPr>
              <w:t>erasmus@sabanciuniv.edu</w:t>
            </w:r>
          </w:p>
        </w:tc>
      </w:tr>
      <w:tr w:rsidR="004E51C1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67E73AA3" w:rsidR="00E915B6" w:rsidRDefault="00C80A4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D97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C34B236" w:rsidR="00377526" w:rsidRPr="00E02718" w:rsidRDefault="00C80A4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D97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11733DD6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="00381A8A">
        <w:rPr>
          <w:rFonts w:ascii="Verdana" w:hAnsi="Verdana"/>
          <w:sz w:val="20"/>
          <w:lang w:val="en-GB"/>
        </w:rPr>
        <w:t>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069F98C1" w14:textId="17E2ED82" w:rsidR="008F1CA2" w:rsidRDefault="008F1CA2" w:rsidP="00974D6B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7BE4F6B" w14:textId="77777777" w:rsidR="00974D6B" w:rsidRDefault="00974D6B" w:rsidP="00974D6B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  <w:proofErr w:type="gramEnd"/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lastRenderedPageBreak/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DB54165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974D6B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F61BC8" w:rsidRPr="00974D6B">
              <w:rPr>
                <w:rFonts w:ascii="Verdana" w:hAnsi="Verdana" w:cs="Calibri"/>
                <w:b/>
                <w:sz w:val="20"/>
                <w:lang w:val="en-GB"/>
              </w:rPr>
              <w:t xml:space="preserve">: </w:t>
            </w:r>
            <w:r w:rsidR="00F61BC8" w:rsidRPr="00BD2A61">
              <w:rPr>
                <w:rFonts w:ascii="Verdana" w:hAnsi="Verdana" w:cs="Calibri"/>
                <w:b/>
                <w:sz w:val="20"/>
                <w:highlight w:val="lightGray"/>
                <w:lang w:val="en-GB"/>
              </w:rPr>
              <w:t>University of Malaya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34313D6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r w:rsidR="00DF4C7E">
              <w:rPr>
                <w:rFonts w:ascii="Verdana" w:hAnsi="Verdana" w:cs="Calibri"/>
                <w:b/>
                <w:sz w:val="20"/>
                <w:lang w:val="en-GB"/>
              </w:rPr>
              <w:t>institution Sabancı University</w:t>
            </w:r>
          </w:p>
          <w:p w14:paraId="6A09B8CE" w14:textId="07C407DB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974D6B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974D6B">
              <w:rPr>
                <w:rFonts w:ascii="Verdana" w:hAnsi="Verdana" w:cs="Calibri"/>
                <w:sz w:val="20"/>
                <w:lang w:val="en-GB"/>
              </w:rPr>
              <w:t>Evrim</w:t>
            </w:r>
            <w:proofErr w:type="spellEnd"/>
            <w:r w:rsidR="00974D6B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974D6B">
              <w:rPr>
                <w:rFonts w:ascii="Verdana" w:hAnsi="Verdana" w:cs="Calibri"/>
                <w:sz w:val="20"/>
                <w:lang w:val="en-GB"/>
              </w:rPr>
              <w:t>Güngör</w:t>
            </w:r>
            <w:proofErr w:type="spellEnd"/>
            <w:r w:rsidR="00974D6B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974D6B">
              <w:rPr>
                <w:rFonts w:ascii="Verdana" w:hAnsi="Verdana" w:cs="Calibri"/>
                <w:sz w:val="20"/>
                <w:lang w:val="en-GB"/>
              </w:rPr>
              <w:t>Devecioğlu</w:t>
            </w:r>
            <w:proofErr w:type="spellEnd"/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  <w:bookmarkStart w:id="0" w:name="_GoBack"/>
      <w:bookmarkEnd w:id="0"/>
    </w:p>
    <w:sectPr w:rsidR="00EF398E" w:rsidRPr="008F1CA2" w:rsidSect="00865FC1"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76551" w14:textId="77777777" w:rsidR="00C80A45" w:rsidRDefault="00C80A45">
      <w:r>
        <w:separator/>
      </w:r>
    </w:p>
  </w:endnote>
  <w:endnote w:type="continuationSeparator" w:id="0">
    <w:p w14:paraId="5AEECB84" w14:textId="77777777" w:rsidR="00C80A45" w:rsidRDefault="00C80A45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E10EB9B" w:rsid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US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</w:t>
      </w:r>
      <w:proofErr w:type="gramStart"/>
      <w:r w:rsidR="00BA3C63" w:rsidRPr="00BA3C63">
        <w:rPr>
          <w:rFonts w:ascii="Verdana" w:hAnsi="Verdana"/>
          <w:sz w:val="16"/>
          <w:szCs w:val="16"/>
          <w:lang w:val="en-GB"/>
        </w:rPr>
        <w:t>can be provided</w:t>
      </w:r>
      <w:proofErr w:type="gramEnd"/>
      <w:r w:rsidR="00BA3C63" w:rsidRPr="00BA3C63">
        <w:rPr>
          <w:rFonts w:ascii="Verdana" w:hAnsi="Verdana"/>
          <w:sz w:val="16"/>
          <w:szCs w:val="16"/>
          <w:lang w:val="en-GB"/>
        </w:rPr>
        <w:t xml:space="preserve">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  <w:p w14:paraId="2A2B79AB" w14:textId="06889B98" w:rsidR="008F29EA" w:rsidRDefault="008F29EA" w:rsidP="004A4118">
      <w:pPr>
        <w:pStyle w:val="EndnoteText"/>
        <w:spacing w:after="100"/>
        <w:rPr>
          <w:rFonts w:ascii="Verdana" w:hAnsi="Verdana"/>
          <w:sz w:val="16"/>
          <w:szCs w:val="16"/>
          <w:lang w:val="en-US"/>
        </w:rPr>
      </w:pPr>
    </w:p>
    <w:p w14:paraId="41C5D6F5" w14:textId="5946A93C" w:rsidR="008F29EA" w:rsidRDefault="008F29EA" w:rsidP="004A4118">
      <w:pPr>
        <w:pStyle w:val="EndnoteText"/>
        <w:spacing w:after="100"/>
        <w:rPr>
          <w:rFonts w:ascii="Verdana" w:hAnsi="Verdana"/>
          <w:sz w:val="16"/>
          <w:szCs w:val="16"/>
          <w:lang w:val="en-US"/>
        </w:rPr>
      </w:pPr>
    </w:p>
    <w:p w14:paraId="06D74CF9" w14:textId="6981C57C" w:rsidR="008F29EA" w:rsidRDefault="008F29EA" w:rsidP="004A4118">
      <w:pPr>
        <w:pStyle w:val="EndnoteText"/>
        <w:spacing w:after="100"/>
        <w:rPr>
          <w:rFonts w:ascii="Verdana" w:hAnsi="Verdana"/>
          <w:sz w:val="16"/>
          <w:szCs w:val="16"/>
          <w:lang w:val="en-US"/>
        </w:rPr>
      </w:pPr>
    </w:p>
    <w:p w14:paraId="32820C07" w14:textId="77777777" w:rsidR="008F29EA" w:rsidRPr="008F1CA2" w:rsidRDefault="008F29EA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624B16AF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A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B8DF4" w14:textId="77777777" w:rsidR="00C80A45" w:rsidRDefault="00C80A45">
      <w:r>
        <w:separator/>
      </w:r>
    </w:p>
  </w:footnote>
  <w:footnote w:type="continuationSeparator" w:id="0">
    <w:p w14:paraId="1BDFCA2F" w14:textId="77777777" w:rsidR="00C80A45" w:rsidRDefault="00C80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49B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1A8A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94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6837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1C1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4C3F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9EA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6B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6D97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2A61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A45"/>
    <w:rsid w:val="00C81F73"/>
    <w:rsid w:val="00C8235A"/>
    <w:rsid w:val="00C83C7A"/>
    <w:rsid w:val="00C86A68"/>
    <w:rsid w:val="00C8724E"/>
    <w:rsid w:val="00C87B33"/>
    <w:rsid w:val="00C936F0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7E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6891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1BC8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D72C545"/>
  <w15:docId w15:val="{C6716C28-99B3-4817-88B7-BA6ABAB7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4.xml><?xml version="1.0" encoding="utf-8"?>
<ds:datastoreItem xmlns:ds="http://schemas.openxmlformats.org/officeDocument/2006/customXml" ds:itemID="{B54C1A51-505C-4D43-A02F-C53DE3B7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10</TotalTime>
  <Pages>3</Pages>
  <Words>394</Words>
  <Characters>2250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2639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NewPC</cp:lastModifiedBy>
  <cp:revision>13</cp:revision>
  <cp:lastPrinted>2013-11-06T08:46:00Z</cp:lastPrinted>
  <dcterms:created xsi:type="dcterms:W3CDTF">2018-11-09T10:00:00Z</dcterms:created>
  <dcterms:modified xsi:type="dcterms:W3CDTF">2018-11-20T08:00:00Z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